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53A" w:rsidRDefault="0094741C" w:rsidP="00C8753A">
      <w:r>
        <w:pict>
          <v:group id="_x0000_s1033" editas="canvas" style="width:450pt;height:2in;mso-position-horizontal-relative:char;mso-position-vertical-relative:line" coordorigin="2203,2993" coordsize="7200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03;top:2993;width:7200;height:2304" o:preferrelative="f">
              <v:fill o:detectmouseclick="t"/>
              <v:path o:extrusionok="t" o:connecttype="none"/>
              <o:lock v:ext="edit" text="t"/>
            </v:shape>
            <v:rect id="_x0000_s1035" style="position:absolute;left:2203;top:2993;width:7200;height:2304"/>
            <v:shape id="_x0000_s1036" type="#_x0000_t75" style="position:absolute;left:2491;top:3425;width:1504;height:14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363;top:2993;width:5040;height:2304">
              <v:textbox style="mso-next-textbox:#_x0000_s1037">
                <w:txbxContent>
                  <w:p w:rsidR="00C8753A" w:rsidRDefault="00C8753A" w:rsidP="00C8753A">
                    <w:pPr>
                      <w:pStyle w:val="Cm"/>
                      <w:spacing w:line="360" w:lineRule="auto"/>
                      <w:ind w:left="497"/>
                      <w:rPr>
                        <w:sz w:val="24"/>
                        <w:u w:val="none"/>
                      </w:rPr>
                    </w:pPr>
                  </w:p>
                  <w:p w:rsidR="00C8753A" w:rsidRDefault="00C8753A" w:rsidP="00C8753A">
                    <w:pPr>
                      <w:pStyle w:val="Cm"/>
                      <w:spacing w:line="360" w:lineRule="auto"/>
                      <w:ind w:left="497"/>
                      <w:rPr>
                        <w:sz w:val="24"/>
                        <w:u w:val="none"/>
                      </w:rPr>
                    </w:pPr>
                    <w:r>
                      <w:rPr>
                        <w:sz w:val="24"/>
                        <w:u w:val="none"/>
                      </w:rPr>
                      <w:t>BÉKÉS MEGYEI KÖRÖS-MENTI</w:t>
                    </w:r>
                  </w:p>
                  <w:p w:rsidR="00C8753A" w:rsidRDefault="00C8753A" w:rsidP="00C8753A">
                    <w:pPr>
                      <w:pStyle w:val="Cm"/>
                      <w:spacing w:line="360" w:lineRule="auto"/>
                      <w:ind w:left="497"/>
                      <w:rPr>
                        <w:sz w:val="24"/>
                        <w:u w:val="none"/>
                      </w:rPr>
                    </w:pPr>
                    <w:r>
                      <w:rPr>
                        <w:sz w:val="24"/>
                        <w:u w:val="none"/>
                      </w:rPr>
                      <w:t>SZOCIÁLIS CENTRUM</w:t>
                    </w:r>
                  </w:p>
                  <w:p w:rsidR="00C8753A" w:rsidRDefault="00C8753A" w:rsidP="00C8753A">
                    <w:pPr>
                      <w:pStyle w:val="Alcm"/>
                      <w:tabs>
                        <w:tab w:val="left" w:pos="3880"/>
                      </w:tabs>
                      <w:ind w:left="1416" w:firstLine="708"/>
                      <w:rPr>
                        <w:sz w:val="24"/>
                      </w:rPr>
                    </w:pPr>
                  </w:p>
                  <w:p w:rsidR="00C8753A" w:rsidRDefault="00C8753A" w:rsidP="00C8753A">
                    <w:pPr>
                      <w:jc w:val="center"/>
                    </w:pPr>
                    <w:r>
                      <w:t>Levélcím: 5800 Mezőkovácsháza, Tanya 36.</w:t>
                    </w:r>
                  </w:p>
                  <w:p w:rsidR="00C8753A" w:rsidRDefault="00C8753A" w:rsidP="00C8753A">
                    <w:r>
                      <w:t xml:space="preserve">               Telefonszám: 68/381-386; 06-20/318-43-36</w:t>
                    </w:r>
                  </w:p>
                  <w:p w:rsidR="00C8753A" w:rsidRDefault="00C8753A" w:rsidP="00C8753A">
                    <w:pPr>
                      <w:ind w:firstLine="708"/>
                    </w:pPr>
                    <w:r>
                      <w:t xml:space="preserve">   E-mail cím: titkarsag@korosmentiotthon.hu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4C3D" w:rsidRDefault="00904C3D">
      <w:pPr>
        <w:jc w:val="center"/>
        <w:rPr>
          <w:b/>
        </w:rPr>
      </w:pPr>
    </w:p>
    <w:p w:rsidR="00904C3D" w:rsidRDefault="00EA1E59">
      <w:pPr>
        <w:jc w:val="center"/>
        <w:rPr>
          <w:b/>
        </w:rPr>
      </w:pPr>
      <w:r>
        <w:rPr>
          <w:b/>
        </w:rPr>
        <w:t>KÉRELEM</w:t>
      </w:r>
    </w:p>
    <w:p w:rsidR="00904C3D" w:rsidRDefault="00EA1E59">
      <w:pPr>
        <w:jc w:val="center"/>
        <w:rPr>
          <w:i/>
          <w:iCs/>
        </w:rPr>
      </w:pPr>
      <w:r>
        <w:rPr>
          <w:b/>
        </w:rPr>
        <w:t>A személyes gondoskodást nyújtó szociális ellátás igénybevételéhez</w:t>
      </w:r>
    </w:p>
    <w:p w:rsidR="00904C3D" w:rsidRDefault="00904C3D">
      <w:pPr>
        <w:jc w:val="center"/>
        <w:rPr>
          <w:i/>
          <w:iCs/>
        </w:rPr>
      </w:pPr>
    </w:p>
    <w:p w:rsidR="00904C3D" w:rsidRDefault="00904C3D">
      <w:pPr>
        <w:jc w:val="center"/>
        <w:rPr>
          <w:i/>
          <w:iCs/>
        </w:rPr>
      </w:pPr>
    </w:p>
    <w:p w:rsidR="00904C3D" w:rsidRDefault="00EA1E59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 w:hanging="360"/>
        <w:jc w:val="both"/>
      </w:pPr>
      <w:r>
        <w:rPr>
          <w:b/>
          <w:u w:val="single"/>
        </w:rPr>
        <w:t>Az ellátást igénybe vevő adatai:</w:t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Név: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Születési neve: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Anyja neve: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Apja neve: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Születési helye, időpontja: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Lakóhelye: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Tartózkodási helye: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Telefonszám: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Állampolgársága: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Személyi igazolvány száma: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Lakcímbejelentő igazolvány száma: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Nyugdíjtörzsszám: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Társadalombiztosítási Azonosító Jele: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Adóazonosító jele: </w:t>
      </w: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Legközelebbi hozzátartozójának (törvényes képviselőjének)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a) Neve: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b) Lakóhelye: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c) Telefonszáma: </w:t>
      </w: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  <w:u w:val="single"/>
        </w:rPr>
      </w:pPr>
      <w:r>
        <w:t xml:space="preserve">Gondnokság foka: </w:t>
      </w:r>
      <w:r>
        <w:tab/>
      </w:r>
    </w:p>
    <w:p w:rsidR="00904C3D" w:rsidRDefault="00904C3D">
      <w:pPr>
        <w:tabs>
          <w:tab w:val="right" w:leader="underscore" w:pos="9000"/>
        </w:tabs>
        <w:jc w:val="both"/>
        <w:rPr>
          <w:b/>
          <w:u w:val="single"/>
        </w:rPr>
      </w:pPr>
    </w:p>
    <w:p w:rsidR="00904C3D" w:rsidRDefault="00904C3D">
      <w:pPr>
        <w:tabs>
          <w:tab w:val="right" w:leader="underscore" w:pos="9000"/>
        </w:tabs>
        <w:jc w:val="both"/>
        <w:rPr>
          <w:b/>
          <w:u w:val="single"/>
        </w:rPr>
      </w:pPr>
    </w:p>
    <w:p w:rsidR="00904C3D" w:rsidRDefault="00EA1E59">
      <w:pPr>
        <w:tabs>
          <w:tab w:val="right" w:leader="underscore" w:pos="9000"/>
        </w:tabs>
        <w:jc w:val="both"/>
      </w:pPr>
      <w:r>
        <w:rPr>
          <w:b/>
          <w:u w:val="single"/>
        </w:rPr>
        <w:lastRenderedPageBreak/>
        <w:t xml:space="preserve">2.) Milyen típusú ellátás igénybevételét kéri: </w:t>
      </w:r>
    </w:p>
    <w:p w:rsidR="00904C3D" w:rsidRDefault="00904C3D">
      <w:pPr>
        <w:tabs>
          <w:tab w:val="right" w:pos="8504"/>
          <w:tab w:val="right" w:pos="9000"/>
        </w:tabs>
        <w:jc w:val="both"/>
      </w:pPr>
    </w:p>
    <w:p w:rsidR="00F76292" w:rsidRDefault="00F76292">
      <w:pPr>
        <w:tabs>
          <w:tab w:val="right" w:pos="8504"/>
          <w:tab w:val="right" w:pos="9000"/>
        </w:tabs>
        <w:jc w:val="both"/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t>Ápolást-gondozást nyújtó intézmény – Nagyszénás</w:t>
      </w:r>
    </w:p>
    <w:p w:rsidR="00904C3D" w:rsidRDefault="00EA1E59">
      <w:pPr>
        <w:tabs>
          <w:tab w:val="right" w:pos="8504"/>
          <w:tab w:val="right" w:pos="9000"/>
        </w:tabs>
        <w:jc w:val="both"/>
      </w:pPr>
      <w:r>
        <w:t>idősek otthon</w:t>
      </w:r>
      <w:r>
        <w:tab/>
      </w:r>
      <w:r>
        <w:t></w:t>
      </w:r>
    </w:p>
    <w:p w:rsidR="00904C3D" w:rsidRDefault="00EA1E59">
      <w:pPr>
        <w:tabs>
          <w:tab w:val="right" w:pos="8504"/>
          <w:tab w:val="right" w:pos="9000"/>
        </w:tabs>
        <w:jc w:val="both"/>
      </w:pPr>
      <w:r>
        <w:t xml:space="preserve">szenvedélybetegek otthona </w:t>
      </w:r>
      <w:r>
        <w:tab/>
      </w:r>
      <w:r>
        <w:t></w:t>
      </w:r>
    </w:p>
    <w:p w:rsidR="00904C3D" w:rsidRDefault="00904C3D">
      <w:pPr>
        <w:tabs>
          <w:tab w:val="right" w:pos="8504"/>
          <w:tab w:val="right" w:pos="9000"/>
        </w:tabs>
        <w:jc w:val="both"/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t>Rehabilitációs intézmény - Nagyszénás</w:t>
      </w:r>
    </w:p>
    <w:p w:rsidR="00904C3D" w:rsidRDefault="00EA1E59">
      <w:pPr>
        <w:tabs>
          <w:tab w:val="right" w:pos="8504"/>
          <w:tab w:val="right" w:pos="9000"/>
        </w:tabs>
        <w:jc w:val="both"/>
      </w:pPr>
      <w:r>
        <w:t>szenvedélybetegek rehabilitációs intézménye</w:t>
      </w:r>
      <w:r>
        <w:tab/>
      </w:r>
      <w:r>
        <w:t></w:t>
      </w:r>
    </w:p>
    <w:p w:rsidR="00904C3D" w:rsidRDefault="00904C3D">
      <w:pPr>
        <w:tabs>
          <w:tab w:val="right" w:pos="8504"/>
          <w:tab w:val="right" w:pos="9000"/>
        </w:tabs>
        <w:jc w:val="both"/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t>Ápolást-gondozást nyújtó intézmény – Mezőkovácsháza</w:t>
      </w:r>
    </w:p>
    <w:p w:rsidR="00904C3D" w:rsidRDefault="00EA1E59">
      <w:pPr>
        <w:tabs>
          <w:tab w:val="right" w:pos="8504"/>
          <w:tab w:val="right" w:pos="9000"/>
        </w:tabs>
        <w:jc w:val="both"/>
      </w:pPr>
      <w:r>
        <w:t>pszichiátriai betegek otthona</w:t>
      </w:r>
      <w:r>
        <w:tab/>
        <w:t>⁭</w:t>
      </w:r>
    </w:p>
    <w:p w:rsidR="00904C3D" w:rsidRDefault="00904C3D">
      <w:pPr>
        <w:tabs>
          <w:tab w:val="right" w:pos="8504"/>
          <w:tab w:val="right" w:pos="9000"/>
        </w:tabs>
        <w:jc w:val="both"/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t>Ápolást-gondozást nyújtó intézmény – Magyarbánhegyes</w:t>
      </w:r>
    </w:p>
    <w:p w:rsidR="00904C3D" w:rsidRDefault="00EA1E59">
      <w:pPr>
        <w:tabs>
          <w:tab w:val="right" w:pos="8504"/>
          <w:tab w:val="right" w:pos="9000"/>
        </w:tabs>
        <w:jc w:val="both"/>
      </w:pPr>
      <w:r>
        <w:t>fogyatékos személyek otthona</w:t>
      </w:r>
      <w:r>
        <w:tab/>
        <w:t>⁭</w:t>
      </w:r>
    </w:p>
    <w:p w:rsidR="00904C3D" w:rsidRDefault="00904C3D">
      <w:pPr>
        <w:tabs>
          <w:tab w:val="right" w:pos="8504"/>
          <w:tab w:val="right" w:pos="9000"/>
        </w:tabs>
        <w:jc w:val="both"/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t>Lakóotthon – Magyarbánhegyes</w:t>
      </w:r>
    </w:p>
    <w:p w:rsidR="00904C3D" w:rsidRDefault="00EA1E59">
      <w:pPr>
        <w:tabs>
          <w:tab w:val="right" w:pos="8504"/>
          <w:tab w:val="right" w:pos="9000"/>
        </w:tabs>
        <w:jc w:val="both"/>
        <w:rPr>
          <w:b/>
          <w:bCs/>
        </w:rPr>
      </w:pPr>
      <w:r>
        <w:t>fogyatékos személyek lakóotthona</w:t>
      </w:r>
      <w:r>
        <w:tab/>
        <w:t>⁭</w:t>
      </w:r>
    </w:p>
    <w:p w:rsidR="00904C3D" w:rsidRDefault="00904C3D">
      <w:pPr>
        <w:tabs>
          <w:tab w:val="right" w:pos="8504"/>
          <w:tab w:val="right" w:pos="9000"/>
        </w:tabs>
        <w:jc w:val="both"/>
        <w:rPr>
          <w:b/>
          <w:bCs/>
        </w:rPr>
      </w:pPr>
    </w:p>
    <w:p w:rsidR="00904C3D" w:rsidRDefault="00904C3D">
      <w:pPr>
        <w:tabs>
          <w:tab w:val="right" w:pos="8504"/>
          <w:tab w:val="right" w:pos="9000"/>
        </w:tabs>
        <w:jc w:val="both"/>
        <w:rPr>
          <w:b/>
          <w:bCs/>
        </w:rPr>
      </w:pPr>
    </w:p>
    <w:p w:rsidR="00904C3D" w:rsidRDefault="00EA1E59">
      <w:pPr>
        <w:tabs>
          <w:tab w:val="right" w:pos="8504"/>
          <w:tab w:val="right" w:pos="9000"/>
        </w:tabs>
        <w:jc w:val="both"/>
      </w:pPr>
      <w:r>
        <w:rPr>
          <w:b/>
          <w:bCs/>
        </w:rPr>
        <w:t>3.) A személyes gondoskodást nyújtó szociális ellátás igénybevételére vonatkozó adatok:</w:t>
      </w:r>
    </w:p>
    <w:p w:rsidR="00904C3D" w:rsidRDefault="00904C3D">
      <w:pPr>
        <w:tabs>
          <w:tab w:val="right" w:pos="5760"/>
          <w:tab w:val="right" w:pos="8504"/>
        </w:tabs>
        <w:jc w:val="both"/>
      </w:pPr>
    </w:p>
    <w:p w:rsidR="00904C3D" w:rsidRDefault="00EA1E59">
      <w:pPr>
        <w:tabs>
          <w:tab w:val="left" w:leader="underscore" w:pos="8504"/>
          <w:tab w:val="left" w:leader="underscore" w:pos="9638"/>
        </w:tabs>
        <w:jc w:val="both"/>
      </w:pPr>
      <w:r>
        <w:t xml:space="preserve">Ápolást-gondozást nyújtó, rehabilitációs intézmény </w:t>
      </w:r>
    </w:p>
    <w:p w:rsidR="00904C3D" w:rsidRDefault="00EA1E59">
      <w:pPr>
        <w:tabs>
          <w:tab w:val="left" w:pos="8504"/>
          <w:tab w:val="left" w:leader="underscore" w:pos="9638"/>
        </w:tabs>
        <w:jc w:val="both"/>
      </w:pPr>
      <w:r>
        <w:t xml:space="preserve">soron kívüli elhelyezést kér-e: </w:t>
      </w:r>
      <w:r>
        <w:tab/>
      </w:r>
      <w:r>
        <w:t></w:t>
      </w:r>
    </w:p>
    <w:p w:rsidR="00904C3D" w:rsidRDefault="00EA1E59">
      <w:pPr>
        <w:tabs>
          <w:tab w:val="left" w:leader="underscore" w:pos="8504"/>
          <w:tab w:val="left" w:leader="underscore" w:pos="9638"/>
        </w:tabs>
        <w:jc w:val="both"/>
      </w:pPr>
      <w:r>
        <w:t xml:space="preserve">ha igen, annak oka: </w:t>
      </w:r>
      <w:r>
        <w:tab/>
      </w:r>
      <w:r>
        <w:tab/>
      </w:r>
    </w:p>
    <w:p w:rsidR="00904C3D" w:rsidRDefault="00EA1E59">
      <w:pPr>
        <w:tabs>
          <w:tab w:val="left" w:leader="underscore" w:pos="8504"/>
          <w:tab w:val="left" w:leader="underscore" w:pos="9638"/>
        </w:tabs>
        <w:jc w:val="both"/>
      </w:pPr>
      <w:r>
        <w:tab/>
      </w:r>
      <w:r>
        <w:tab/>
      </w:r>
    </w:p>
    <w:p w:rsidR="00904C3D" w:rsidRDefault="00904C3D">
      <w:pPr>
        <w:tabs>
          <w:tab w:val="left" w:leader="underscore" w:pos="8504"/>
          <w:tab w:val="left" w:leader="underscore" w:pos="9638"/>
        </w:tabs>
        <w:jc w:val="both"/>
      </w:pPr>
    </w:p>
    <w:p w:rsidR="00904C3D" w:rsidRDefault="00904C3D">
      <w:pPr>
        <w:tabs>
          <w:tab w:val="left" w:leader="underscore" w:pos="8504"/>
          <w:tab w:val="left" w:leader="underscore" w:pos="9638"/>
        </w:tabs>
        <w:jc w:val="both"/>
      </w:pPr>
    </w:p>
    <w:p w:rsidR="00450EA3" w:rsidRDefault="00450EA3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>Hozzájárulok a kérelemben szereplő adatoknak az eljárás során történő felhasználásához, a Központi Nyilvántartási Rendszerben történő adatok rögzítéséhez</w:t>
      </w:r>
      <w:r w:rsidR="00071E62">
        <w:rPr>
          <w:b/>
        </w:rPr>
        <w:t xml:space="preserve"> illetve a Szociális Integrált Adatkezelő rendszerben való rögzítéséhez.</w:t>
      </w:r>
    </w:p>
    <w:p w:rsidR="00450EA3" w:rsidRDefault="00450EA3">
      <w:pPr>
        <w:tabs>
          <w:tab w:val="right" w:leader="underscore" w:pos="9540"/>
        </w:tabs>
        <w:jc w:val="both"/>
        <w:rPr>
          <w:b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</w:rPr>
      </w:pPr>
    </w:p>
    <w:p w:rsidR="00450EA3" w:rsidRDefault="00450EA3">
      <w:pPr>
        <w:tabs>
          <w:tab w:val="right" w:leader="underscore" w:pos="9540"/>
        </w:tabs>
        <w:jc w:val="both"/>
      </w:pPr>
    </w:p>
    <w:p w:rsidR="00904C3D" w:rsidRDefault="002D4DA1">
      <w:pPr>
        <w:tabs>
          <w:tab w:val="right" w:leader="underscore" w:pos="9540"/>
        </w:tabs>
        <w:jc w:val="both"/>
      </w:pPr>
      <w:r>
        <w:rPr>
          <w:b/>
        </w:rPr>
        <w:t>Mezőkovácsháza</w:t>
      </w:r>
      <w:r w:rsidR="00EA1E59">
        <w:rPr>
          <w:b/>
        </w:rPr>
        <w:t>, 20</w:t>
      </w:r>
      <w:r w:rsidR="00F91643">
        <w:rPr>
          <w:b/>
        </w:rPr>
        <w:t>___</w:t>
      </w:r>
      <w:r w:rsidR="00EA1E59">
        <w:rPr>
          <w:b/>
        </w:rPr>
        <w:t>. ______________ hó ________ nap</w:t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>_______________________________                               _________________________________</w:t>
      </w:r>
    </w:p>
    <w:p w:rsidR="00904C3D" w:rsidRDefault="00EA1E59">
      <w:pPr>
        <w:tabs>
          <w:tab w:val="right" w:leader="underscore" w:pos="9000"/>
        </w:tabs>
        <w:jc w:val="both"/>
        <w:rPr>
          <w:b/>
        </w:rPr>
      </w:pPr>
      <w:r>
        <w:rPr>
          <w:b/>
        </w:rPr>
        <w:t>Az ellátást igénybe vevő (törvényes                                     az űrlapot kitöltő személy aláírása</w:t>
      </w:r>
    </w:p>
    <w:p w:rsidR="00904C3D" w:rsidRDefault="00EA1E59">
      <w:pPr>
        <w:tabs>
          <w:tab w:val="right" w:leader="underscore" w:pos="9000"/>
        </w:tabs>
        <w:jc w:val="both"/>
        <w:rPr>
          <w:b/>
        </w:rPr>
      </w:pPr>
      <w:r>
        <w:rPr>
          <w:b/>
        </w:rPr>
        <w:t xml:space="preserve">             képviselő) aláírása</w:t>
      </w: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F76292" w:rsidRDefault="00F76292">
      <w:pPr>
        <w:tabs>
          <w:tab w:val="right" w:leader="underscore" w:pos="9540"/>
        </w:tabs>
        <w:jc w:val="both"/>
        <w:rPr>
          <w:b/>
        </w:rPr>
      </w:pPr>
    </w:p>
    <w:p w:rsidR="00F76292" w:rsidRDefault="00F76292">
      <w:pPr>
        <w:tabs>
          <w:tab w:val="right" w:leader="underscore" w:pos="9540"/>
        </w:tabs>
        <w:jc w:val="both"/>
        <w:rPr>
          <w:b/>
        </w:rPr>
      </w:pPr>
    </w:p>
    <w:p w:rsidR="00F76292" w:rsidRDefault="00F76292">
      <w:pPr>
        <w:tabs>
          <w:tab w:val="right" w:leader="underscore" w:pos="9540"/>
        </w:tabs>
        <w:jc w:val="both"/>
        <w:rPr>
          <w:b/>
        </w:rPr>
      </w:pPr>
    </w:p>
    <w:p w:rsidR="00F76292" w:rsidRDefault="00F76292">
      <w:pPr>
        <w:tabs>
          <w:tab w:val="right" w:leader="underscore" w:pos="9540"/>
        </w:tabs>
        <w:jc w:val="both"/>
        <w:rPr>
          <w:b/>
        </w:rPr>
      </w:pPr>
    </w:p>
    <w:p w:rsidR="00904C3D" w:rsidRDefault="00EA1E59">
      <w:pPr>
        <w:tabs>
          <w:tab w:val="right" w:leader="underscore" w:pos="9540"/>
        </w:tabs>
        <w:ind w:left="1800"/>
        <w:rPr>
          <w:i/>
          <w:iCs/>
        </w:rPr>
      </w:pPr>
      <w:r>
        <w:rPr>
          <w:b/>
          <w:iCs/>
        </w:rPr>
        <w:lastRenderedPageBreak/>
        <w:t>I.EGÉSZSÉGI ÁLLAPOTRA VONATKOZÓ IGAZOLÁS</w:t>
      </w:r>
    </w:p>
    <w:p w:rsidR="00904C3D" w:rsidRDefault="00EA1E59">
      <w:pPr>
        <w:tabs>
          <w:tab w:val="right" w:leader="underscore" w:pos="9540"/>
        </w:tabs>
        <w:jc w:val="center"/>
      </w:pPr>
      <w:r>
        <w:rPr>
          <w:i/>
          <w:iCs/>
        </w:rPr>
        <w:t xml:space="preserve"> (a háziorvos, kezelőorvos tölti ki)</w:t>
      </w:r>
    </w:p>
    <w:p w:rsidR="00904C3D" w:rsidRDefault="00904C3D">
      <w:pPr>
        <w:tabs>
          <w:tab w:val="right" w:leader="underscore" w:pos="9540"/>
        </w:tabs>
        <w:jc w:val="center"/>
      </w:pPr>
    </w:p>
    <w:p w:rsidR="00904C3D" w:rsidRDefault="00EA1E59">
      <w:pPr>
        <w:tabs>
          <w:tab w:val="right" w:leader="underscore" w:pos="9540"/>
        </w:tabs>
        <w:jc w:val="both"/>
      </w:pPr>
      <w:r>
        <w:rPr>
          <w:b/>
          <w:u w:val="single"/>
        </w:rPr>
        <w:t>1. Adatok: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Név (születési név):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Születési hely, idő: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Lakóhelye: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  <w:u w:val="single"/>
        </w:rPr>
      </w:pPr>
      <w:r>
        <w:t xml:space="preserve">Társadalombiztosítási Azonosító Jel: </w:t>
      </w:r>
      <w:r>
        <w:tab/>
      </w:r>
    </w:p>
    <w:p w:rsidR="00904C3D" w:rsidRDefault="00904C3D">
      <w:pPr>
        <w:tabs>
          <w:tab w:val="right" w:leader="underscore" w:pos="9540"/>
        </w:tabs>
        <w:jc w:val="both"/>
        <w:rPr>
          <w:b/>
          <w:u w:val="single"/>
        </w:rPr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  <w:u w:val="single"/>
        </w:rPr>
        <w:t>2. Átmeneti elhelyezés (az éjjeli menedékhely kivételével), ápolást-gondozást nyújtó, rehabilitációs intézmények, lakóotthon esetén:</w:t>
      </w:r>
    </w:p>
    <w:p w:rsidR="00904C3D" w:rsidRDefault="00EA1E59">
      <w:pPr>
        <w:tabs>
          <w:tab w:val="right" w:leader="underscore" w:pos="9540"/>
        </w:tabs>
        <w:jc w:val="both"/>
      </w:pPr>
      <w:r>
        <w:t>2.1. esettörténet (előzmények az egészségi állapotra vonatkozóan):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jc w:val="both"/>
      </w:pPr>
      <w:r>
        <w:t>2.2. teljes diagnózis (részletes felsorolással, BNO kóddal):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left" w:pos="720"/>
          <w:tab w:val="right" w:leader="underscore" w:pos="9900"/>
        </w:tabs>
        <w:jc w:val="both"/>
      </w:pPr>
      <w:r>
        <w:t>2.3. prognózis (várható állapotváltozás):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jc w:val="both"/>
      </w:pPr>
      <w:r>
        <w:t>2.4. ápolási-gondozási igények: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2.5. speciális diétára szorul-e: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2.6. szenvedélybetegségben szenved-e: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2.7. pszichiátriai megbetegedésben szenved-e: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2.8. fogyatékosságban szenved-e (típusa, mértéke):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2.9. idősotthoni ellátás esetén demenciában szenved-e: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2.10. gyógyszerszedés gyakorisága: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ind w:firstLine="360"/>
        <w:jc w:val="both"/>
      </w:pPr>
      <w:r>
        <w:t>várható időtartama: végleges</w:t>
      </w:r>
    </w:p>
    <w:p w:rsidR="00904C3D" w:rsidRDefault="00EA1E59">
      <w:pPr>
        <w:tabs>
          <w:tab w:val="right" w:leader="underscore" w:pos="9540"/>
        </w:tabs>
        <w:spacing w:line="360" w:lineRule="auto"/>
        <w:ind w:firstLine="2340"/>
        <w:jc w:val="both"/>
      </w:pPr>
      <w:r>
        <w:t xml:space="preserve">időleges: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ind w:firstLine="360"/>
        <w:jc w:val="both"/>
      </w:pPr>
      <w:r>
        <w:t xml:space="preserve">gyógyszerérzékenység: </w:t>
      </w: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ind w:firstLine="360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ind w:firstLine="360"/>
        <w:jc w:val="both"/>
      </w:pPr>
      <w:r>
        <w:lastRenderedPageBreak/>
        <w:t xml:space="preserve">valamint az igénybevétel időpontjában szedett gyógyszerek köre: </w:t>
      </w:r>
    </w:p>
    <w:p w:rsidR="00904C3D" w:rsidRDefault="00EA1E59">
      <w:pPr>
        <w:tabs>
          <w:tab w:val="right" w:leader="underscore" w:pos="9540"/>
        </w:tabs>
        <w:spacing w:line="360" w:lineRule="auto"/>
        <w:ind w:firstLine="360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ind w:firstLine="360"/>
        <w:jc w:val="both"/>
        <w:rPr>
          <w:b/>
          <w:u w:val="single"/>
        </w:rPr>
      </w:pP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  <w:rPr>
          <w:b/>
          <w:u w:val="single"/>
        </w:rPr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  <w:u w:val="single"/>
        </w:rPr>
        <w:t>5. A háziorvos (kezelőorvos) egyéb megjegyzései: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  <w:u w:val="single"/>
        </w:rPr>
        <w:t>6. Az intézményi elhelyezéshez szükséges egyéb vizsgálatok:</w:t>
      </w:r>
    </w:p>
    <w:p w:rsidR="00904C3D" w:rsidRDefault="00EA1E59">
      <w:pPr>
        <w:tabs>
          <w:tab w:val="right" w:leader="underscore" w:pos="9540"/>
        </w:tabs>
        <w:spacing w:line="360" w:lineRule="auto"/>
        <w:ind w:left="360"/>
        <w:jc w:val="both"/>
      </w:pPr>
      <w:r>
        <w:t xml:space="preserve">Tüdőszűrő eredmény: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ind w:left="360"/>
        <w:jc w:val="both"/>
      </w:pPr>
      <w:r>
        <w:t xml:space="preserve">Székletbakteriológiai eredmény: </w:t>
      </w:r>
      <w:r>
        <w:tab/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jc w:val="both"/>
      </w:pPr>
      <w:r>
        <w:t>Dátum: …………………………………</w:t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jc w:val="right"/>
      </w:pPr>
      <w:r>
        <w:t>P.H.                     ……………………………………</w:t>
      </w:r>
    </w:p>
    <w:p w:rsidR="00904C3D" w:rsidRDefault="00EA1E59">
      <w:pPr>
        <w:tabs>
          <w:tab w:val="right" w:leader="underscore" w:pos="9540"/>
        </w:tabs>
        <w:jc w:val="both"/>
      </w:pPr>
      <w:r>
        <w:t xml:space="preserve">                                                                                                                       Orvos aláírása</w:t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ind w:left="3600" w:hanging="3600"/>
        <w:jc w:val="both"/>
      </w:pPr>
    </w:p>
    <w:p w:rsidR="00904C3D" w:rsidRDefault="00904C3D">
      <w:pPr>
        <w:tabs>
          <w:tab w:val="right" w:leader="underscore" w:pos="9540"/>
        </w:tabs>
        <w:rPr>
          <w:i/>
          <w:iCs/>
        </w:rPr>
      </w:pPr>
    </w:p>
    <w:p w:rsidR="00904C3D" w:rsidRDefault="00EA1E59">
      <w:pPr>
        <w:tabs>
          <w:tab w:val="right" w:leader="underscore" w:pos="9540"/>
        </w:tabs>
        <w:jc w:val="center"/>
        <w:rPr>
          <w:b/>
          <w:bCs/>
          <w:i/>
          <w:iCs/>
        </w:rPr>
      </w:pPr>
      <w:r>
        <w:rPr>
          <w:b/>
          <w:bCs/>
          <w:iCs/>
          <w:caps/>
        </w:rPr>
        <w:lastRenderedPageBreak/>
        <w:t>II. Jövedelemnyilatkozat</w:t>
      </w:r>
    </w:p>
    <w:p w:rsidR="00904C3D" w:rsidRDefault="00904C3D">
      <w:pPr>
        <w:tabs>
          <w:tab w:val="right" w:leader="underscore" w:pos="9540"/>
        </w:tabs>
        <w:jc w:val="center"/>
        <w:rPr>
          <w:b/>
          <w:bCs/>
          <w:i/>
          <w:iCs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  <w:bCs/>
        </w:rPr>
      </w:pP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EA1E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  <w:r>
        <w:t>Utolsó havi nyugdíjszelvény helye</w:t>
      </w: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904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underscore" w:pos="9540"/>
        </w:tabs>
        <w:jc w:val="center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  <w:iCs/>
        </w:rPr>
        <w:t>Az ellátást kérelmező személyre vonatkozó személyi adatok:</w:t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Neve: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Születési név: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Anyja neve: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Születési hely, idő: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Lakóhely: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Tartózkodási hely: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(Itt azt a lakcímet kell megjelölni, ahol a kérelmező életvitelszerűen tartózkodik.)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Telefonszám (nem kötelező megadni):</w:t>
      </w: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Az 1993. évi III. törvény 117/B.§-a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         </w:t>
      </w:r>
      <w:r>
        <w:t xml:space="preserve">  </w:t>
      </w:r>
      <w:r>
        <w:rPr>
          <w:b/>
        </w:rPr>
        <w:t xml:space="preserve">igen </w:t>
      </w:r>
      <w:r>
        <w:t>- ebben az esetben a Jövedelemnyilatkozat további részét és a „III. Vagyonnyilatkozat” nyomtatványt nem kell kitölteni,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          </w:t>
      </w:r>
      <w:r>
        <w:t xml:space="preserve">  </w:t>
      </w:r>
      <w:r>
        <w:rPr>
          <w:b/>
        </w:rPr>
        <w:t>nem</w:t>
      </w:r>
      <w:r>
        <w:t xml:space="preserve"> </w:t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</w:rPr>
      </w:pPr>
      <w:r>
        <w:rPr>
          <w:b/>
        </w:rPr>
        <w:t>Az ellátást kérelmező személyre vonatkozó jövedelmi adatok: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t>A jövedelem típusa                                                                                    Nettó összege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Munkaviszonyból és más foglalkoztatási jogviszonyból származó</w:t>
      </w:r>
    </w:p>
    <w:p w:rsidR="00904C3D" w:rsidRDefault="00EA1E59">
      <w:pPr>
        <w:tabs>
          <w:tab w:val="left" w:pos="-345"/>
          <w:tab w:val="right" w:leader="underscore" w:pos="9540"/>
        </w:tabs>
        <w:spacing w:line="360" w:lineRule="auto"/>
        <w:ind w:hanging="15"/>
        <w:jc w:val="both"/>
      </w:pPr>
      <w:r>
        <w:t xml:space="preserve">Társas és egyéni vállalkozásból, őstermelői, szellemi és más </w:t>
      </w:r>
    </w:p>
    <w:p w:rsidR="00904C3D" w:rsidRDefault="00EA1E59">
      <w:pPr>
        <w:tabs>
          <w:tab w:val="left" w:pos="-345"/>
          <w:tab w:val="right" w:leader="underscore" w:pos="9540"/>
        </w:tabs>
        <w:spacing w:line="360" w:lineRule="auto"/>
        <w:ind w:hanging="15"/>
        <w:jc w:val="both"/>
      </w:pPr>
      <w:r>
        <w:t>önálló tevékenységből származó</w:t>
      </w:r>
    </w:p>
    <w:p w:rsidR="00904C3D" w:rsidRDefault="00EA1E59">
      <w:pPr>
        <w:tabs>
          <w:tab w:val="right" w:leader="underscore" w:pos="9900"/>
        </w:tabs>
        <w:spacing w:line="360" w:lineRule="auto"/>
        <w:ind w:left="360" w:hanging="375"/>
        <w:jc w:val="both"/>
      </w:pPr>
      <w:r>
        <w:t>Táppénz, gyermekgondozási támogatások</w:t>
      </w:r>
    </w:p>
    <w:p w:rsidR="00904C3D" w:rsidRDefault="00EA1E59">
      <w:pPr>
        <w:tabs>
          <w:tab w:val="right" w:leader="underscore" w:pos="9900"/>
        </w:tabs>
        <w:spacing w:line="360" w:lineRule="auto"/>
        <w:ind w:left="360" w:hanging="345"/>
        <w:jc w:val="both"/>
      </w:pPr>
      <w:r>
        <w:t>Nyugellátás és egyéb nyugdíjszerű rendszeres szociális ellátások</w:t>
      </w:r>
    </w:p>
    <w:p w:rsidR="00904C3D" w:rsidRDefault="00EA1E59">
      <w:pPr>
        <w:tabs>
          <w:tab w:val="right" w:leader="underscore" w:pos="9900"/>
        </w:tabs>
        <w:spacing w:line="360" w:lineRule="auto"/>
        <w:ind w:left="360" w:hanging="345"/>
        <w:jc w:val="both"/>
      </w:pPr>
      <w:r>
        <w:t>Önkormányzat és munkaügyi szervek által folyósított ellátások</w:t>
      </w:r>
    </w:p>
    <w:p w:rsidR="00904C3D" w:rsidRDefault="00EA1E59">
      <w:pPr>
        <w:tabs>
          <w:tab w:val="right" w:leader="underscore" w:pos="9555"/>
        </w:tabs>
        <w:spacing w:line="360" w:lineRule="auto"/>
        <w:ind w:hanging="15"/>
        <w:jc w:val="both"/>
        <w:rPr>
          <w:b/>
        </w:rPr>
      </w:pPr>
      <w:r>
        <w:t>Egyéb jövedelem</w:t>
      </w:r>
    </w:p>
    <w:p w:rsidR="00904C3D" w:rsidRDefault="00EA1E59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rPr>
          <w:b/>
        </w:rPr>
        <w:t>Összes jövedelem</w:t>
      </w:r>
    </w:p>
    <w:p w:rsidR="00904C3D" w:rsidRDefault="00EA1E59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rPr>
          <w:b/>
        </w:rPr>
        <w:lastRenderedPageBreak/>
        <w:t>Kiskorú igénybe vevő esetén a családban élőkre vonatkozó (nettó) jövedelmi adatok:</w:t>
      </w:r>
    </w:p>
    <w:p w:rsidR="00450EA3" w:rsidRDefault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A család létszáma: …………….. fő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Munkaviszonyból és más foglalkoztatási jogviszonyból származó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 xml:space="preserve">Társas és egyéni vállalkozásból, őstermelői, szellemi és 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más önálló tevékenységből származó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Táppénz, gyermekgondozási támogatások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Önkormányzat és munkaügyi szervek által folyósított ellátások</w:t>
      </w:r>
    </w:p>
    <w:p w:rsidR="00904C3D" w:rsidRPr="000332B5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Nyugellátás és egyéb nyugdíjszerű rendszeres szociális ellátások</w:t>
      </w:r>
    </w:p>
    <w:p w:rsidR="00904C3D" w:rsidRDefault="00EA1E59">
      <w:pPr>
        <w:tabs>
          <w:tab w:val="right" w:leader="underscore" w:pos="9900"/>
        </w:tabs>
        <w:spacing w:line="360" w:lineRule="auto"/>
        <w:jc w:val="both"/>
      </w:pPr>
      <w:r w:rsidRPr="000332B5">
        <w:t>Egyéb jövedelem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rPr>
          <w:b/>
        </w:rPr>
        <w:t>Az ellátás igénybe vevő kiskorú gyermek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  <w:r>
        <w:rPr>
          <w:b/>
        </w:rPr>
        <w:t>A közeli hozzátartozók neve, születési ideje                          Rokoni kapcsolat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  <w:r>
        <w:t>1)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  <w:r>
        <w:t>2)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  <w:r>
        <w:t>3)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  <w:r>
        <w:t>4)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t>5)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rPr>
          <w:b/>
        </w:rPr>
        <w:t>ÖSSZESEN:</w:t>
      </w:r>
    </w:p>
    <w:p w:rsidR="00450EA3" w:rsidRDefault="00450EA3" w:rsidP="00450EA3">
      <w:pPr>
        <w:tabs>
          <w:tab w:val="right" w:leader="underscore" w:pos="9900"/>
        </w:tabs>
        <w:spacing w:line="360" w:lineRule="auto"/>
        <w:jc w:val="both"/>
      </w:pPr>
    </w:p>
    <w:p w:rsidR="00450EA3" w:rsidRDefault="00450EA3">
      <w:pPr>
        <w:tabs>
          <w:tab w:val="right" w:leader="underscore" w:pos="9900"/>
        </w:tabs>
        <w:spacing w:line="360" w:lineRule="auto"/>
        <w:jc w:val="both"/>
      </w:pPr>
      <w:r>
        <w:t>(szükség esetén a táblázat sorai bővíthetők)</w:t>
      </w:r>
    </w:p>
    <w:p w:rsidR="00450EA3" w:rsidRPr="00450EA3" w:rsidRDefault="00450EA3">
      <w:pPr>
        <w:tabs>
          <w:tab w:val="right" w:leader="underscore" w:pos="9900"/>
        </w:tabs>
        <w:spacing w:line="360" w:lineRule="auto"/>
        <w:jc w:val="both"/>
        <w:rPr>
          <w:b/>
        </w:rPr>
      </w:pPr>
    </w:p>
    <w:p w:rsidR="0094299A" w:rsidRDefault="0094299A" w:rsidP="0094299A">
      <w:pPr>
        <w:tabs>
          <w:tab w:val="right" w:leader="underscore" w:pos="9900"/>
        </w:tabs>
        <w:spacing w:line="360" w:lineRule="auto"/>
        <w:jc w:val="both"/>
        <w:rPr>
          <w:b/>
        </w:rPr>
      </w:pPr>
      <w:r>
        <w:rPr>
          <w:b/>
        </w:rPr>
        <w:t>Az ellátás igénybe vevő nagykorú gyermek</w:t>
      </w:r>
      <w:r w:rsidR="00495A05">
        <w:rPr>
          <w:b/>
        </w:rPr>
        <w:t>e/-</w:t>
      </w:r>
      <w:bookmarkStart w:id="0" w:name="_GoBack"/>
      <w:bookmarkEnd w:id="0"/>
      <w:r w:rsidR="00495A05">
        <w:rPr>
          <w:b/>
        </w:rPr>
        <w:t>i</w:t>
      </w:r>
      <w:r>
        <w:rPr>
          <w:b/>
        </w:rPr>
        <w:t>: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 w:rsidRPr="000332B5">
        <w:rPr>
          <w:b/>
        </w:rPr>
        <w:t>1.</w:t>
      </w:r>
      <w:r w:rsidR="000332B5">
        <w:t xml:space="preserve"> </w:t>
      </w:r>
      <w:r>
        <w:t xml:space="preserve">a) Neve: </w:t>
      </w:r>
      <w:r>
        <w:tab/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b) Születési név:_________________________________________________________________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c) Lakóhelye: </w:t>
      </w:r>
      <w:r>
        <w:tab/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d) Tartózkodási hely:_____________________________________________________________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e) Értesítési cím: ________________________________________________________________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f) Telefonszáma: </w:t>
      </w:r>
      <w:r>
        <w:tab/>
      </w:r>
    </w:p>
    <w:p w:rsidR="000332B5" w:rsidRDefault="0094299A" w:rsidP="000332B5">
      <w:pPr>
        <w:tabs>
          <w:tab w:val="right" w:leader="underscore" w:pos="9540"/>
        </w:tabs>
        <w:spacing w:line="360" w:lineRule="auto"/>
        <w:jc w:val="both"/>
      </w:pPr>
      <w:r w:rsidRPr="000332B5">
        <w:rPr>
          <w:b/>
        </w:rPr>
        <w:t>2</w:t>
      </w:r>
      <w:r w:rsidR="000332B5" w:rsidRPr="000332B5">
        <w:rPr>
          <w:b/>
        </w:rPr>
        <w:t xml:space="preserve"> </w:t>
      </w:r>
      <w:r w:rsidR="000332B5">
        <w:t xml:space="preserve">.a) Neve: </w:t>
      </w:r>
      <w:r w:rsidR="000332B5">
        <w:tab/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b) Születési név:_________________________________________________________________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c) Lakóhelye: </w:t>
      </w:r>
      <w:r>
        <w:tab/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d) Tartózkodási hely:_____________________________________________________________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e) Értesítési cím: ________________________________________________________________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f) Telefonszáma: </w:t>
      </w:r>
      <w:r>
        <w:tab/>
      </w:r>
    </w:p>
    <w:p w:rsidR="0094299A" w:rsidRDefault="000332B5" w:rsidP="0094299A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lastRenderedPageBreak/>
        <w:t>3.</w:t>
      </w:r>
      <w:r w:rsidR="0094299A">
        <w:t xml:space="preserve">.a) Neve: </w:t>
      </w:r>
      <w:r w:rsidR="0094299A">
        <w:tab/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b) Születési név:_________________________________________________________________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c) Lakóhelye: </w:t>
      </w:r>
      <w:r>
        <w:tab/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d) Tartózkodási hely:_____________________________________________________________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e) Értesítési cím: ________________________________________________________________</w:t>
      </w:r>
    </w:p>
    <w:p w:rsidR="0094299A" w:rsidRDefault="0094299A" w:rsidP="0094299A">
      <w:pPr>
        <w:tabs>
          <w:tab w:val="right" w:leader="underscore" w:pos="9540"/>
        </w:tabs>
        <w:spacing w:line="360" w:lineRule="auto"/>
        <w:jc w:val="both"/>
      </w:pPr>
      <w:r>
        <w:t xml:space="preserve">   f) Telefonszáma: </w:t>
      </w:r>
      <w:r>
        <w:tab/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 w:rsidRPr="000332B5">
        <w:rPr>
          <w:b/>
        </w:rPr>
        <w:t>4.</w:t>
      </w:r>
      <w:r>
        <w:t xml:space="preserve"> .a) Neve: </w:t>
      </w:r>
      <w:r>
        <w:tab/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b) Születési név:_________________________________________________________________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c) Lakóhelye: </w:t>
      </w:r>
      <w:r>
        <w:tab/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d) Tartózkodási hely:_____________________________________________________________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e) Értesítési cím: ________________________________________________________________</w:t>
      </w:r>
    </w:p>
    <w:p w:rsidR="000332B5" w:rsidRDefault="000332B5" w:rsidP="000332B5">
      <w:pPr>
        <w:tabs>
          <w:tab w:val="right" w:leader="underscore" w:pos="9540"/>
        </w:tabs>
        <w:spacing w:line="360" w:lineRule="auto"/>
        <w:jc w:val="both"/>
      </w:pPr>
      <w:r>
        <w:t xml:space="preserve">   f) Telefonszáma: </w:t>
      </w:r>
      <w:r>
        <w:tab/>
      </w:r>
    </w:p>
    <w:p w:rsidR="00904C3D" w:rsidRDefault="00904C3D">
      <w:pPr>
        <w:tabs>
          <w:tab w:val="right" w:leader="underscore" w:pos="9900"/>
        </w:tabs>
        <w:spacing w:line="360" w:lineRule="auto"/>
        <w:jc w:val="both"/>
        <w:rPr>
          <w:b/>
        </w:rPr>
      </w:pPr>
    </w:p>
    <w:p w:rsidR="00904C3D" w:rsidRDefault="00904C3D">
      <w:pPr>
        <w:tabs>
          <w:tab w:val="right" w:leader="underscore" w:pos="9900"/>
        </w:tabs>
        <w:spacing w:line="360" w:lineRule="auto"/>
        <w:jc w:val="both"/>
        <w:rPr>
          <w:b/>
        </w:rPr>
      </w:pPr>
    </w:p>
    <w:p w:rsidR="00904C3D" w:rsidRDefault="00EA1E59">
      <w:pPr>
        <w:tabs>
          <w:tab w:val="left" w:pos="-375"/>
          <w:tab w:val="right" w:leader="underscore" w:pos="9525"/>
        </w:tabs>
        <w:spacing w:line="100" w:lineRule="atLeast"/>
        <w:ind w:left="-15"/>
        <w:jc w:val="both"/>
        <w:rPr>
          <w:b/>
        </w:rPr>
      </w:pPr>
      <w:r>
        <w:rPr>
          <w:b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EA1E59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>Dátum: ____________________________</w:t>
      </w: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904C3D">
      <w:pPr>
        <w:tabs>
          <w:tab w:val="right" w:leader="underscore" w:pos="9540"/>
        </w:tabs>
        <w:jc w:val="both"/>
        <w:rPr>
          <w:b/>
        </w:rPr>
      </w:pPr>
    </w:p>
    <w:p w:rsidR="00904C3D" w:rsidRDefault="00EA1E59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 xml:space="preserve">________________________________                           </w:t>
      </w:r>
    </w:p>
    <w:p w:rsidR="00904C3D" w:rsidRDefault="00EA1E59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 xml:space="preserve">          az ellátást igénybevevő                                                        </w:t>
      </w:r>
    </w:p>
    <w:p w:rsidR="00904C3D" w:rsidRDefault="00EA1E59">
      <w:pPr>
        <w:tabs>
          <w:tab w:val="right" w:leader="underscore" w:pos="9540"/>
        </w:tabs>
        <w:jc w:val="both"/>
        <w:rPr>
          <w:b/>
        </w:rPr>
      </w:pPr>
      <w:r>
        <w:rPr>
          <w:b/>
        </w:rPr>
        <w:t xml:space="preserve">           (törvényes képviselő)                                                                            </w:t>
      </w:r>
    </w:p>
    <w:p w:rsidR="00904C3D" w:rsidRDefault="00EA1E59">
      <w:pPr>
        <w:tabs>
          <w:tab w:val="right" w:leader="underscore" w:pos="9540"/>
        </w:tabs>
        <w:jc w:val="both"/>
        <w:rPr>
          <w:b/>
          <w:sz w:val="28"/>
          <w:szCs w:val="28"/>
        </w:rPr>
      </w:pPr>
      <w:r>
        <w:rPr>
          <w:b/>
        </w:rPr>
        <w:t xml:space="preserve">                   aláírása</w:t>
      </w:r>
    </w:p>
    <w:p w:rsidR="00904C3D" w:rsidRDefault="00904C3D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450EA3" w:rsidRDefault="00450EA3">
      <w:pPr>
        <w:tabs>
          <w:tab w:val="right" w:leader="underscore" w:pos="9540"/>
        </w:tabs>
        <w:jc w:val="both"/>
        <w:rPr>
          <w:b/>
          <w:sz w:val="28"/>
          <w:szCs w:val="28"/>
        </w:rPr>
      </w:pPr>
    </w:p>
    <w:p w:rsidR="00904C3D" w:rsidRDefault="00EA1E59">
      <w:pPr>
        <w:tabs>
          <w:tab w:val="right" w:leader="underscore" w:pos="9540"/>
        </w:tabs>
        <w:jc w:val="center"/>
        <w:rPr>
          <w:b/>
          <w:bCs/>
        </w:rPr>
      </w:pPr>
      <w:r>
        <w:rPr>
          <w:b/>
          <w:bCs/>
        </w:rPr>
        <w:lastRenderedPageBreak/>
        <w:t>III. VAGYONNYILATKOZAT</w:t>
      </w:r>
    </w:p>
    <w:p w:rsidR="00904C3D" w:rsidRDefault="00EA1E59">
      <w:pPr>
        <w:tabs>
          <w:tab w:val="right" w:leader="underscore" w:pos="9540"/>
        </w:tabs>
        <w:jc w:val="center"/>
        <w:rPr>
          <w:b/>
          <w:bCs/>
        </w:rPr>
      </w:pPr>
      <w:r>
        <w:rPr>
          <w:b/>
          <w:bCs/>
        </w:rPr>
        <w:t>(tartós bentlakásos intézményi ellátás kérelmezése esetén kell kitölteni)</w:t>
      </w:r>
    </w:p>
    <w:p w:rsidR="00904C3D" w:rsidRDefault="00904C3D">
      <w:pPr>
        <w:tabs>
          <w:tab w:val="right" w:leader="underscore" w:pos="9540"/>
        </w:tabs>
        <w:jc w:val="both"/>
        <w:rPr>
          <w:b/>
          <w:bCs/>
        </w:rPr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t>1. A nyilatkozóra vonatkozó személyes adatok: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Név: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Születési név: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Anyja neve: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Születési hely, idő: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Lakóhely: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Tartózkodási hely: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>(itt azt a lakcímet kell megjelölni, ahol a kérelmező életvitelszerűen tartózkodik)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</w:rPr>
      </w:pPr>
      <w:r>
        <w:t xml:space="preserve">Telefonszám (nem kötelező megadni): </w:t>
      </w:r>
      <w:r>
        <w:tab/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  <w:rPr>
          <w:b/>
        </w:rPr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</w:rPr>
      </w:pPr>
      <w:r>
        <w:rPr>
          <w:b/>
        </w:rPr>
        <w:t>A nyilatkozó vagyona: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t>2. Pénzvagyon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1. A nyilatkozó rendelkezésére álló készpénz összege: </w:t>
      </w:r>
      <w:r>
        <w:tab/>
        <w:t xml:space="preserve"> Ft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2. Bankszámlán/fizetési számlán rendelkezésre álló összeg, ideértve a bankszámlán/fizetési számlán lekötött betéteket és a betétszerződés alapján rendelkezésre álló összeget is: </w:t>
      </w:r>
      <w:r>
        <w:tab/>
        <w:t xml:space="preserve"> Ft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A számlavezető pénzintézet neve, címe: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t xml:space="preserve">3. Takarékbetét-szerződés alapján rendelkezésre álló összeg: </w:t>
      </w:r>
      <w:r>
        <w:tab/>
        <w:t xml:space="preserve"> Ft</w:t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  <w:rPr>
          <w:b/>
        </w:rPr>
      </w:pPr>
      <w:r>
        <w:t xml:space="preserve">A betétszámlát vezető pénzintézet neve, címe: </w:t>
      </w:r>
      <w:r>
        <w:tab/>
      </w: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t>3. Ingatlanvagyon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t>Lakástulajdon és lakótelek-tulajdon címe:_______________________________________ helyrajzi száma: ________, a lakás alapterülete: ______m², a telek alapterülete: ______ m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tulajdoni hányad: __________, a szerzés ideje: ___________ év.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Becsült forgalmi érték: ____________________Ft.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Haszonélvezeti joggal terhelt: igen/nem (a megfelelő aláhúzandó)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t>Üdülőtulajdon és üdülőtelek-tulajdon címe:________________________________ helyrajzi száma: ________, az üdülő alapterülete: ______m², a telek alapterülete: _____ m</w:t>
      </w:r>
      <w:r>
        <w:rPr>
          <w:vertAlign w:val="superscript"/>
        </w:rPr>
        <w:t>2</w:t>
      </w:r>
      <w:r>
        <w:t>, tulajdoni hányad: ________________, a szerzés ideje: ___________ év.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Becsült forgalmi érték: ____________________Ft.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t>Egyéb, nem lakás céljára szolgáló épület-(épületrész-) tulajdon megnevezése (zártkerti építmény, műhely, üzlet, műterem, rendelő, garázs, stb.): ___________________________ címe:____________________________________ helyrajzi száma: _________, alapterülete: ______m², tulajdoni hányad: ____________, a szerzés ideje: ___________ év.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Becsült forgalmi érték: ____________________Ft.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lastRenderedPageBreak/>
        <w:t>Termőföldtulajdon megnevezése: _________________ címe:_________________________ helyrajzi száma: _________, alapterülete: ______m², tulajdoni hányad: ________________, a szerzés ideje: _________ év.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Becsült forgalmi érték: ____________________Ft.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t>18 hónapon belül ingyenesen átruházott ingatlan címe:______________________________ helyrajzi száma: __________, alapterülete: ______m², tulajdoni hányad: _______________, az átruházás ideje: ___________ év.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Becsült forgalmi érték: ____________________Ft.</w:t>
      </w:r>
    </w:p>
    <w:p w:rsidR="00904C3D" w:rsidRDefault="00EA1E59">
      <w:pPr>
        <w:numPr>
          <w:ilvl w:val="0"/>
          <w:numId w:val="4"/>
        </w:numPr>
        <w:tabs>
          <w:tab w:val="left" w:pos="720"/>
          <w:tab w:val="right" w:leader="underscore" w:pos="9540"/>
        </w:tabs>
        <w:spacing w:line="360" w:lineRule="auto"/>
        <w:ind w:left="720" w:hanging="360"/>
        <w:jc w:val="both"/>
      </w:pPr>
      <w:r>
        <w:t>Ingatlanhoz kötődő vagyoni értékű jog: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 xml:space="preserve">A kapcsolódó ingatlan megnevezése ___________________________________________ címe:__________________________________________ helyrajzi száma: _____________ 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 xml:space="preserve">A vagyoni értékű jog megnevezése: haszonélvezeti </w:t>
      </w:r>
      <w:r>
        <w:t xml:space="preserve">, használati </w:t>
      </w:r>
      <w:r>
        <w:t xml:space="preserve">, földhasználati </w:t>
      </w:r>
      <w:r>
        <w:t xml:space="preserve">, lakáshasználati </w:t>
      </w:r>
      <w:r>
        <w:t xml:space="preserve">, haszonbérleti </w:t>
      </w:r>
      <w:r>
        <w:t xml:space="preserve">, bérleti </w:t>
      </w:r>
      <w:r>
        <w:t xml:space="preserve">, jelzálogjog </w:t>
      </w:r>
      <w:r>
        <w:t xml:space="preserve">, egyéb </w:t>
      </w:r>
      <w:r>
        <w:t>.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Ingatlan becsült forgalmi értéke: _______________Ft.</w:t>
      </w:r>
    </w:p>
    <w:p w:rsidR="00904C3D" w:rsidRDefault="00EA1E59">
      <w:pPr>
        <w:tabs>
          <w:tab w:val="right" w:leader="underscore" w:pos="10260"/>
        </w:tabs>
        <w:spacing w:line="360" w:lineRule="auto"/>
        <w:ind w:left="720"/>
        <w:jc w:val="both"/>
      </w:pPr>
      <w:r>
        <w:t>Kijelentem, hogy a fenti adatok a valóságnak megfelelnek. Hozzájárulok a nyilatkozatban szereplő adatoknak az eljárásban történő felhasználásához, kezeléséhez.</w:t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360" w:lineRule="auto"/>
        <w:jc w:val="both"/>
      </w:pPr>
      <w:r>
        <w:rPr>
          <w:b/>
        </w:rPr>
        <w:t>Dátum:</w:t>
      </w:r>
      <w:r>
        <w:t xml:space="preserve"> __________________________</w:t>
      </w: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904C3D">
      <w:pPr>
        <w:tabs>
          <w:tab w:val="right" w:leader="underscore" w:pos="9540"/>
        </w:tabs>
        <w:spacing w:line="360" w:lineRule="auto"/>
        <w:jc w:val="both"/>
      </w:pPr>
    </w:p>
    <w:p w:rsidR="00904C3D" w:rsidRDefault="00EA1E59">
      <w:pPr>
        <w:tabs>
          <w:tab w:val="right" w:leader="underscore" w:pos="9540"/>
        </w:tabs>
        <w:spacing w:line="100" w:lineRule="atLeast"/>
        <w:jc w:val="both"/>
        <w:rPr>
          <w:b/>
        </w:rPr>
      </w:pPr>
      <w:r>
        <w:rPr>
          <w:b/>
        </w:rPr>
        <w:t>___________________________</w:t>
      </w:r>
    </w:p>
    <w:p w:rsidR="00904C3D" w:rsidRDefault="00EA1E59">
      <w:pPr>
        <w:tabs>
          <w:tab w:val="right" w:leader="underscore" w:pos="9540"/>
        </w:tabs>
        <w:spacing w:line="100" w:lineRule="atLeast"/>
        <w:jc w:val="both"/>
        <w:rPr>
          <w:b/>
        </w:rPr>
      </w:pPr>
      <w:r>
        <w:rPr>
          <w:b/>
        </w:rPr>
        <w:t xml:space="preserve">     az ellátást igénybe vevő </w:t>
      </w:r>
    </w:p>
    <w:p w:rsidR="00904C3D" w:rsidRDefault="00EA1E59">
      <w:pPr>
        <w:tabs>
          <w:tab w:val="right" w:leader="underscore" w:pos="9540"/>
        </w:tabs>
        <w:spacing w:line="100" w:lineRule="atLeast"/>
        <w:jc w:val="both"/>
      </w:pPr>
      <w:r>
        <w:rPr>
          <w:b/>
        </w:rPr>
        <w:t>(törvényes képviselő) aláírása</w:t>
      </w: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EA1E59">
      <w:pPr>
        <w:tabs>
          <w:tab w:val="right" w:leader="underscore" w:pos="9540"/>
        </w:tabs>
        <w:spacing w:line="100" w:lineRule="atLeast"/>
        <w:jc w:val="both"/>
      </w:pPr>
      <w:r>
        <w:t>Megjegyzés:</w:t>
      </w:r>
    </w:p>
    <w:p w:rsidR="00904C3D" w:rsidRDefault="00EA1E59">
      <w:pPr>
        <w:tabs>
          <w:tab w:val="right" w:leader="underscore" w:pos="9540"/>
        </w:tabs>
        <w:spacing w:line="100" w:lineRule="atLeast"/>
        <w:jc w:val="both"/>
      </w:pPr>
      <w: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</w:pPr>
    </w:p>
    <w:p w:rsidR="00904C3D" w:rsidRDefault="00904C3D">
      <w:pPr>
        <w:tabs>
          <w:tab w:val="right" w:leader="underscore" w:pos="9540"/>
        </w:tabs>
        <w:spacing w:line="100" w:lineRule="atLeast"/>
        <w:jc w:val="both"/>
        <w:rPr>
          <w:b/>
          <w:sz w:val="28"/>
          <w:szCs w:val="28"/>
        </w:rPr>
      </w:pPr>
    </w:p>
    <w:p w:rsidR="00904C3D" w:rsidRDefault="00EA1E59">
      <w:pPr>
        <w:tabs>
          <w:tab w:val="right" w:leader="underscore" w:pos="9540"/>
        </w:tabs>
        <w:jc w:val="both"/>
      </w:pPr>
      <w:r>
        <w:rPr>
          <w:b/>
          <w:sz w:val="28"/>
          <w:szCs w:val="28"/>
        </w:rPr>
        <w:t>A kérelemhez mellékelni kell: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Utolsó havi jövedelemigazolást (nyugdíjszelvény, nyugdíj hivatalos igazolása pénzintézet által)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Három hónapnál nem régebbi negatív széklet bakteriológiai eredmény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Egy évnél nem régebbi tüdő röntgen eredmény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Kórházi zárójelentés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Országos orvos szakértői intézet szakvéleménye (amennyiben rendelkezik vele)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Fogyatékossági támogatás megállapításáról szóló határozatot (amennyiben rendelkezik vele)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Amennyiben a kérelmező gondnokság alatt áll, úgy a gondnokkirendelő határozat másolata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Amennyiben a kérelmezőnek tartási szerződése van valakivel érvényben, úgy a tartási szerződés másolata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Érvényes személyi igazolvány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TAJ-kártya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Adókártya</w:t>
      </w:r>
    </w:p>
    <w:p w:rsidR="00904C3D" w:rsidRDefault="00EA1E59">
      <w:pPr>
        <w:numPr>
          <w:ilvl w:val="0"/>
          <w:numId w:val="1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Születési anyakönyvi kivonat</w:t>
      </w: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904C3D">
      <w:pPr>
        <w:tabs>
          <w:tab w:val="right" w:leader="underscore" w:pos="9540"/>
        </w:tabs>
        <w:jc w:val="both"/>
      </w:pPr>
    </w:p>
    <w:p w:rsidR="00904C3D" w:rsidRDefault="00EA1E59">
      <w:pPr>
        <w:tabs>
          <w:tab w:val="right" w:leader="underscore" w:pos="9540"/>
        </w:tabs>
        <w:jc w:val="both"/>
      </w:pPr>
      <w:r>
        <w:rPr>
          <w:b/>
          <w:sz w:val="28"/>
          <w:szCs w:val="28"/>
        </w:rPr>
        <w:t>Ügyfélfogadás:</w:t>
      </w:r>
    </w:p>
    <w:p w:rsidR="00904C3D" w:rsidRDefault="00EA1E59">
      <w:pPr>
        <w:numPr>
          <w:ilvl w:val="0"/>
          <w:numId w:val="3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Helye: Békés Megyei Körös-menti Szociális Centrum (</w:t>
      </w:r>
      <w:r w:rsidR="002D4DA1">
        <w:t>Mezőkovácsháza, Tanya 36.</w:t>
      </w:r>
      <w:r>
        <w:t>)</w:t>
      </w:r>
    </w:p>
    <w:p w:rsidR="00904C3D" w:rsidRDefault="00EA1E59">
      <w:pPr>
        <w:numPr>
          <w:ilvl w:val="0"/>
          <w:numId w:val="3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Ideje: munkanapokon H-CS 7.30. – 16.00., P 7.30. – 13.30.</w:t>
      </w:r>
    </w:p>
    <w:p w:rsidR="00904C3D" w:rsidRDefault="00EA1E59">
      <w:pPr>
        <w:numPr>
          <w:ilvl w:val="0"/>
          <w:numId w:val="3"/>
        </w:numPr>
        <w:tabs>
          <w:tab w:val="left" w:pos="720"/>
          <w:tab w:val="right" w:leader="underscore" w:pos="9540"/>
        </w:tabs>
        <w:ind w:left="720" w:hanging="360"/>
        <w:jc w:val="both"/>
      </w:pPr>
      <w:r>
        <w:t>A kérelmet átveszi: az intézmény igazgatója, az intézményvezető főnővér, vagy a mentálhigiénés munkatárs</w:t>
      </w:r>
    </w:p>
    <w:p w:rsidR="00EA1E59" w:rsidRDefault="00EA1E59">
      <w:pPr>
        <w:tabs>
          <w:tab w:val="right" w:leader="underscore" w:pos="9540"/>
        </w:tabs>
        <w:ind w:left="360"/>
        <w:jc w:val="both"/>
      </w:pPr>
    </w:p>
    <w:sectPr w:rsidR="00EA1E59" w:rsidSect="00904C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BC" w:rsidRDefault="009506BC">
      <w:r>
        <w:separator/>
      </w:r>
    </w:p>
  </w:endnote>
  <w:endnote w:type="continuationSeparator" w:id="1">
    <w:p w:rsidR="009506BC" w:rsidRDefault="0095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3D" w:rsidRDefault="00904C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3D" w:rsidRDefault="00904C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3D" w:rsidRDefault="00904C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BC" w:rsidRDefault="009506BC">
      <w:r>
        <w:separator/>
      </w:r>
    </w:p>
  </w:footnote>
  <w:footnote w:type="continuationSeparator" w:id="1">
    <w:p w:rsidR="009506BC" w:rsidRDefault="0095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3D" w:rsidRDefault="0094741C">
    <w:pPr>
      <w:pStyle w:val="lfej"/>
      <w:jc w:val="center"/>
    </w:pPr>
    <w:r>
      <w:rPr>
        <w:rStyle w:val="Oldalszm"/>
      </w:rPr>
      <w:fldChar w:fldCharType="begin"/>
    </w:r>
    <w:r w:rsidR="00EA1E5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E08E7">
      <w:rPr>
        <w:rStyle w:val="Oldalszm"/>
        <w:noProof/>
      </w:rPr>
      <w:t>10</w:t>
    </w:r>
    <w:r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3D" w:rsidRDefault="00904C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2020"/>
    <w:rsid w:val="000332B5"/>
    <w:rsid w:val="0005624C"/>
    <w:rsid w:val="00071E62"/>
    <w:rsid w:val="001E2020"/>
    <w:rsid w:val="002D3122"/>
    <w:rsid w:val="002D4DA1"/>
    <w:rsid w:val="003B04F9"/>
    <w:rsid w:val="003E08E7"/>
    <w:rsid w:val="003F0B56"/>
    <w:rsid w:val="00450EA3"/>
    <w:rsid w:val="004929D2"/>
    <w:rsid w:val="00495A05"/>
    <w:rsid w:val="005E6605"/>
    <w:rsid w:val="006537CE"/>
    <w:rsid w:val="008B3125"/>
    <w:rsid w:val="008C2C3B"/>
    <w:rsid w:val="00904C3D"/>
    <w:rsid w:val="00916940"/>
    <w:rsid w:val="009316C8"/>
    <w:rsid w:val="0094299A"/>
    <w:rsid w:val="0094741C"/>
    <w:rsid w:val="009506BC"/>
    <w:rsid w:val="00A03490"/>
    <w:rsid w:val="00AD0B86"/>
    <w:rsid w:val="00BF718D"/>
    <w:rsid w:val="00C8753A"/>
    <w:rsid w:val="00D364D2"/>
    <w:rsid w:val="00EA1E59"/>
    <w:rsid w:val="00F76292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C3D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04C3D"/>
    <w:rPr>
      <w:rFonts w:ascii="Symbol" w:hAnsi="Symbol" w:cs="Symbol"/>
    </w:rPr>
  </w:style>
  <w:style w:type="character" w:customStyle="1" w:styleId="WW8Num3z0">
    <w:name w:val="WW8Num3z0"/>
    <w:rsid w:val="00904C3D"/>
    <w:rPr>
      <w:rFonts w:ascii="Symbol" w:hAnsi="Symbol" w:cs="Symbol"/>
    </w:rPr>
  </w:style>
  <w:style w:type="character" w:customStyle="1" w:styleId="Absatz-Standardschriftart">
    <w:name w:val="Absatz-Standardschriftart"/>
    <w:rsid w:val="00904C3D"/>
  </w:style>
  <w:style w:type="character" w:customStyle="1" w:styleId="WW8Num3z2">
    <w:name w:val="WW8Num3z2"/>
    <w:rsid w:val="00904C3D"/>
    <w:rPr>
      <w:rFonts w:ascii="Times New Roman" w:hAnsi="Times New Roman" w:cs="Times New Roman"/>
    </w:rPr>
  </w:style>
  <w:style w:type="character" w:customStyle="1" w:styleId="WW8Num4z0">
    <w:name w:val="WW8Num4z0"/>
    <w:rsid w:val="00904C3D"/>
    <w:rPr>
      <w:rFonts w:ascii="Symbol" w:hAnsi="Symbol" w:cs="Symbol"/>
    </w:rPr>
  </w:style>
  <w:style w:type="character" w:customStyle="1" w:styleId="Bekezdsalapbettpusa1">
    <w:name w:val="Bekezdés alapbetűtípusa1"/>
    <w:rsid w:val="00904C3D"/>
  </w:style>
  <w:style w:type="character" w:customStyle="1" w:styleId="WW-Absatz-Standardschriftart">
    <w:name w:val="WW-Absatz-Standardschriftart"/>
    <w:rsid w:val="00904C3D"/>
  </w:style>
  <w:style w:type="character" w:customStyle="1" w:styleId="WW-Absatz-Standardschriftart1">
    <w:name w:val="WW-Absatz-Standardschriftart1"/>
    <w:rsid w:val="00904C3D"/>
  </w:style>
  <w:style w:type="character" w:customStyle="1" w:styleId="WW-Absatz-Standardschriftart11">
    <w:name w:val="WW-Absatz-Standardschriftart11"/>
    <w:rsid w:val="00904C3D"/>
  </w:style>
  <w:style w:type="character" w:customStyle="1" w:styleId="WW-Absatz-Standardschriftart111">
    <w:name w:val="WW-Absatz-Standardschriftart111"/>
    <w:rsid w:val="00904C3D"/>
  </w:style>
  <w:style w:type="character" w:customStyle="1" w:styleId="WW-Absatz-Standardschriftart1111">
    <w:name w:val="WW-Absatz-Standardschriftart1111"/>
    <w:rsid w:val="00904C3D"/>
  </w:style>
  <w:style w:type="character" w:customStyle="1" w:styleId="WW-Absatz-Standardschriftart11111">
    <w:name w:val="WW-Absatz-Standardschriftart11111"/>
    <w:rsid w:val="00904C3D"/>
  </w:style>
  <w:style w:type="character" w:customStyle="1" w:styleId="WW-Absatz-Standardschriftart111111">
    <w:name w:val="WW-Absatz-Standardschriftart111111"/>
    <w:rsid w:val="00904C3D"/>
  </w:style>
  <w:style w:type="character" w:customStyle="1" w:styleId="WW-Absatz-Standardschriftart1111111">
    <w:name w:val="WW-Absatz-Standardschriftart1111111"/>
    <w:rsid w:val="00904C3D"/>
  </w:style>
  <w:style w:type="character" w:customStyle="1" w:styleId="WW8Num4z2">
    <w:name w:val="WW8Num4z2"/>
    <w:rsid w:val="00904C3D"/>
    <w:rPr>
      <w:rFonts w:ascii="Wingdings" w:hAnsi="Wingdings" w:cs="Wingdings"/>
    </w:rPr>
  </w:style>
  <w:style w:type="character" w:customStyle="1" w:styleId="WW8Num5z0">
    <w:name w:val="WW8Num5z0"/>
    <w:rsid w:val="00904C3D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904C3D"/>
  </w:style>
  <w:style w:type="character" w:customStyle="1" w:styleId="WW8Num4z1">
    <w:name w:val="WW8Num4z1"/>
    <w:rsid w:val="00904C3D"/>
    <w:rPr>
      <w:rFonts w:ascii="Courier New" w:hAnsi="Courier New" w:cs="Courier New"/>
    </w:rPr>
  </w:style>
  <w:style w:type="character" w:customStyle="1" w:styleId="WW8Num7z2">
    <w:name w:val="WW8Num7z2"/>
    <w:rsid w:val="00904C3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04C3D"/>
    <w:rPr>
      <w:rFonts w:ascii="Symbol" w:hAnsi="Symbol" w:cs="Symbol"/>
    </w:rPr>
  </w:style>
  <w:style w:type="character" w:customStyle="1" w:styleId="WW8Num8z1">
    <w:name w:val="WW8Num8z1"/>
    <w:rsid w:val="00904C3D"/>
    <w:rPr>
      <w:rFonts w:ascii="Courier New" w:hAnsi="Courier New" w:cs="Courier New"/>
    </w:rPr>
  </w:style>
  <w:style w:type="character" w:customStyle="1" w:styleId="WW8Num8z2">
    <w:name w:val="WW8Num8z2"/>
    <w:rsid w:val="00904C3D"/>
    <w:rPr>
      <w:rFonts w:ascii="Wingdings" w:hAnsi="Wingdings" w:cs="Wingdings"/>
    </w:rPr>
  </w:style>
  <w:style w:type="character" w:customStyle="1" w:styleId="WW-Bekezdsalapbettpusa">
    <w:name w:val="WW-Bekezdés alapbetűtípusa"/>
    <w:rsid w:val="00904C3D"/>
  </w:style>
  <w:style w:type="character" w:styleId="Oldalszm">
    <w:name w:val="page number"/>
    <w:basedOn w:val="WW-Bekezdsalapbettpusa"/>
    <w:rsid w:val="00904C3D"/>
  </w:style>
  <w:style w:type="character" w:customStyle="1" w:styleId="Szmozsjelek">
    <w:name w:val="Számozásjelek"/>
    <w:rsid w:val="00904C3D"/>
  </w:style>
  <w:style w:type="paragraph" w:customStyle="1" w:styleId="Cmsor">
    <w:name w:val="Címsor"/>
    <w:basedOn w:val="Norml"/>
    <w:next w:val="Szvegtrzs"/>
    <w:rsid w:val="00904C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904C3D"/>
    <w:pPr>
      <w:spacing w:after="120"/>
    </w:pPr>
  </w:style>
  <w:style w:type="paragraph" w:styleId="Lista">
    <w:name w:val="List"/>
    <w:basedOn w:val="Szvegtrzs"/>
    <w:rsid w:val="00904C3D"/>
    <w:rPr>
      <w:rFonts w:cs="Tahoma"/>
    </w:rPr>
  </w:style>
  <w:style w:type="paragraph" w:styleId="Kpalrs">
    <w:name w:val="caption"/>
    <w:basedOn w:val="Norml"/>
    <w:qFormat/>
    <w:rsid w:val="00904C3D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04C3D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904C3D"/>
    <w:pPr>
      <w:jc w:val="center"/>
    </w:pPr>
    <w:rPr>
      <w:b/>
      <w:sz w:val="28"/>
      <w:szCs w:val="20"/>
      <w:u w:val="single"/>
    </w:rPr>
  </w:style>
  <w:style w:type="paragraph" w:styleId="Alcm">
    <w:name w:val="Subtitle"/>
    <w:basedOn w:val="Norml"/>
    <w:next w:val="Szvegtrzs"/>
    <w:qFormat/>
    <w:rsid w:val="00904C3D"/>
    <w:pPr>
      <w:jc w:val="center"/>
    </w:pPr>
    <w:rPr>
      <w:b/>
      <w:sz w:val="28"/>
      <w:szCs w:val="20"/>
    </w:rPr>
  </w:style>
  <w:style w:type="paragraph" w:styleId="lfej">
    <w:name w:val="header"/>
    <w:basedOn w:val="Norml"/>
    <w:rsid w:val="00904C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04C3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90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1438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BMSZ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Paróczai Anita</dc:creator>
  <cp:lastModifiedBy>User</cp:lastModifiedBy>
  <cp:revision>2</cp:revision>
  <cp:lastPrinted>2018-01-02T12:49:00Z</cp:lastPrinted>
  <dcterms:created xsi:type="dcterms:W3CDTF">2018-01-24T12:29:00Z</dcterms:created>
  <dcterms:modified xsi:type="dcterms:W3CDTF">2018-01-24T12:29:00Z</dcterms:modified>
</cp:coreProperties>
</file>